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218F" w:rsidRDefault="00B14FF7">
      <w:pPr>
        <w:pStyle w:val="Default"/>
        <w:rPr>
          <w:rFonts w:hint="eastAsia"/>
        </w:rPr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1" allowOverlap="1" wp14:anchorId="4E1DE50B" wp14:editId="6BE8ACB6">
            <wp:simplePos x="0" y="0"/>
            <wp:positionH relativeFrom="column">
              <wp:posOffset>-20955</wp:posOffset>
            </wp:positionH>
            <wp:positionV relativeFrom="paragraph">
              <wp:posOffset>-287020</wp:posOffset>
            </wp:positionV>
            <wp:extent cx="1875790" cy="10566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18F" w:rsidRDefault="0008218F">
      <w:pPr>
        <w:pStyle w:val="CM3"/>
        <w:rPr>
          <w:rFonts w:cs="Futura" w:hint="eastAsia"/>
          <w:color w:val="000000"/>
          <w:sz w:val="14"/>
          <w:szCs w:val="14"/>
        </w:rPr>
      </w:pPr>
    </w:p>
    <w:p w:rsidR="0008218F" w:rsidRDefault="0008218F">
      <w:pPr>
        <w:pStyle w:val="CM3"/>
        <w:rPr>
          <w:rFonts w:cs="Futura" w:hint="eastAsia"/>
          <w:color w:val="000000"/>
          <w:sz w:val="14"/>
          <w:szCs w:val="14"/>
        </w:rPr>
      </w:pPr>
    </w:p>
    <w:p w:rsidR="0008218F" w:rsidRDefault="0008218F">
      <w:pPr>
        <w:pStyle w:val="CM3"/>
        <w:spacing w:after="0"/>
        <w:rPr>
          <w:rFonts w:ascii="Gill Sans MT" w:hAnsi="Gill Sans MT" w:cs="Futura"/>
          <w:b/>
          <w:color w:val="000000"/>
          <w:sz w:val="16"/>
          <w:szCs w:val="16"/>
        </w:rPr>
      </w:pPr>
      <w:r>
        <w:rPr>
          <w:rFonts w:ascii="Gill Sans MT" w:hAnsi="Gill Sans MT" w:cs="Futura"/>
          <w:b/>
          <w:color w:val="000000"/>
          <w:sz w:val="16"/>
          <w:szCs w:val="16"/>
        </w:rPr>
        <w:t xml:space="preserve">AZIENDA SANITARIA PROVINCIALE </w:t>
      </w:r>
    </w:p>
    <w:p w:rsidR="0008218F" w:rsidRDefault="0008218F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UOC SERVIZIO PROVVEDITORATO</w:t>
      </w:r>
    </w:p>
    <w:p w:rsidR="0008218F" w:rsidRDefault="0008218F">
      <w:pPr>
        <w:pStyle w:val="Default"/>
        <w:rPr>
          <w:rFonts w:hint="eastAsia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Viale della Vittoria, 321 - 92100 Agrigento</w:t>
      </w:r>
      <w:r>
        <w:rPr>
          <w:vertAlign w:val="superscript"/>
        </w:rPr>
        <w:tab/>
      </w:r>
      <w:r>
        <w:t xml:space="preserve"> </w:t>
      </w:r>
    </w:p>
    <w:p w:rsidR="0008218F" w:rsidRDefault="00F81BDF">
      <w:pPr>
        <w:pStyle w:val="CM5"/>
        <w:spacing w:after="0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I</w:t>
      </w:r>
      <w:r w:rsidR="0008218F">
        <w:rPr>
          <w:rFonts w:ascii="Gill Sans" w:hAnsi="Gill Sans" w:cs="Gill Sans"/>
          <w:b/>
          <w:bCs/>
          <w:color w:val="4D4D4D"/>
          <w:sz w:val="16"/>
          <w:szCs w:val="16"/>
        </w:rPr>
        <w:t>struttor</w:t>
      </w:r>
      <w:r>
        <w:rPr>
          <w:rFonts w:ascii="Gill Sans" w:hAnsi="Gill Sans" w:cs="Gill Sans"/>
          <w:b/>
          <w:bCs/>
          <w:color w:val="4D4D4D"/>
          <w:sz w:val="16"/>
          <w:szCs w:val="16"/>
        </w:rPr>
        <w:t>e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:</w:t>
      </w:r>
      <w:r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 </w:t>
      </w:r>
      <w:r w:rsidR="0008218F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Dr. Giuseppe 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Palumbo </w:t>
      </w:r>
      <w:r w:rsidR="00384F08">
        <w:rPr>
          <w:rFonts w:ascii="Gill Sans" w:hAnsi="Gill Sans" w:cs="Gill Sans"/>
          <w:b/>
          <w:bCs/>
          <w:color w:val="4D4D4D"/>
          <w:sz w:val="16"/>
          <w:szCs w:val="16"/>
        </w:rPr>
        <w:t>(</w:t>
      </w:r>
      <w:proofErr w:type="spellStart"/>
      <w:r w:rsidR="00384F08">
        <w:rPr>
          <w:rFonts w:ascii="Gill Sans" w:hAnsi="Gill Sans" w:cs="Gill Sans"/>
          <w:b/>
          <w:bCs/>
          <w:color w:val="4D4D4D"/>
          <w:sz w:val="16"/>
          <w:szCs w:val="16"/>
        </w:rPr>
        <w:t>C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ollab</w:t>
      </w:r>
      <w:proofErr w:type="spellEnd"/>
      <w:r w:rsidR="00384F08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. </w:t>
      </w:r>
      <w:proofErr w:type="spellStart"/>
      <w:r w:rsidR="00384F08">
        <w:rPr>
          <w:rFonts w:ascii="Gill Sans" w:hAnsi="Gill Sans" w:cs="Gill Sans"/>
          <w:b/>
          <w:bCs/>
          <w:color w:val="4D4D4D"/>
          <w:sz w:val="16"/>
          <w:szCs w:val="16"/>
        </w:rPr>
        <w:t>Amm.vo</w:t>
      </w:r>
      <w:proofErr w:type="spellEnd"/>
      <w:r w:rsidR="00384F08">
        <w:rPr>
          <w:rFonts w:ascii="Gill Sans" w:hAnsi="Gill Sans" w:cs="Gill Sans"/>
          <w:b/>
          <w:bCs/>
          <w:color w:val="4D4D4D"/>
          <w:sz w:val="16"/>
          <w:szCs w:val="16"/>
        </w:rPr>
        <w:t>)</w:t>
      </w:r>
      <w:r w:rsidR="0008218F">
        <w:rPr>
          <w:rFonts w:ascii="Gill Sans" w:hAnsi="Gill Sans" w:cs="Gill Sans"/>
          <w:b/>
          <w:bCs/>
          <w:color w:val="4D4D4D"/>
          <w:sz w:val="16"/>
          <w:szCs w:val="16"/>
        </w:rPr>
        <w:t xml:space="preserve"> </w:t>
      </w:r>
    </w:p>
    <w:p w:rsidR="0008218F" w:rsidRDefault="0008218F">
      <w:pPr>
        <w:pStyle w:val="CM5"/>
        <w:spacing w:after="0"/>
        <w:ind w:right="4593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Telefono</w:t>
      </w:r>
      <w:r w:rsidR="007F4E99">
        <w:rPr>
          <w:rFonts w:ascii="Gill Sans" w:hAnsi="Gill Sans" w:cs="Gill Sans"/>
          <w:b/>
          <w:bCs/>
          <w:color w:val="4D4D4D"/>
          <w:sz w:val="16"/>
          <w:szCs w:val="16"/>
        </w:rPr>
        <w:t>: 0922407279</w:t>
      </w:r>
    </w:p>
    <w:p w:rsidR="0008218F" w:rsidRDefault="0008218F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FAX 0922407119</w:t>
      </w:r>
    </w:p>
    <w:p w:rsidR="0008218F" w:rsidRDefault="0008218F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p w:rsidR="000737C8" w:rsidRDefault="000737C8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p w:rsidR="000737C8" w:rsidRDefault="000737C8" w:rsidP="000737C8">
      <w:pPr>
        <w:ind w:right="98"/>
        <w:jc w:val="center"/>
        <w:rPr>
          <w:rFonts w:ascii="Gill Sans" w:hAnsi="Gill Sans" w:cs="Gill Sans"/>
          <w:b/>
          <w:bCs/>
          <w:color w:val="4D4D4D"/>
          <w:sz w:val="16"/>
          <w:szCs w:val="16"/>
        </w:rPr>
      </w:pPr>
      <w:r>
        <w:rPr>
          <w:rFonts w:ascii="Gill Sans" w:hAnsi="Gill Sans" w:cs="Gill Sans"/>
          <w:b/>
          <w:bCs/>
          <w:color w:val="4D4D4D"/>
          <w:sz w:val="16"/>
          <w:szCs w:val="16"/>
        </w:rPr>
        <w:t>DETTAGLIO PREZZI</w:t>
      </w:r>
    </w:p>
    <w:p w:rsidR="000737C8" w:rsidRDefault="000737C8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p w:rsidR="000737C8" w:rsidRDefault="000737C8">
      <w:pPr>
        <w:ind w:right="98"/>
        <w:jc w:val="both"/>
        <w:rPr>
          <w:rFonts w:ascii="Gill Sans" w:hAnsi="Gill Sans" w:cs="Gill Sans"/>
          <w:b/>
          <w:bCs/>
          <w:color w:val="4D4D4D"/>
          <w:sz w:val="16"/>
          <w:szCs w:val="16"/>
        </w:rPr>
      </w:pPr>
    </w:p>
    <w:tbl>
      <w:tblPr>
        <w:tblStyle w:val="Grigliatabella"/>
        <w:tblW w:w="13591" w:type="dxa"/>
        <w:tblLook w:val="04A0" w:firstRow="1" w:lastRow="0" w:firstColumn="1" w:lastColumn="0" w:noHBand="0" w:noVBand="1"/>
      </w:tblPr>
      <w:tblGrid>
        <w:gridCol w:w="2660"/>
        <w:gridCol w:w="1522"/>
        <w:gridCol w:w="1299"/>
        <w:gridCol w:w="1148"/>
        <w:gridCol w:w="1434"/>
        <w:gridCol w:w="1417"/>
        <w:gridCol w:w="1375"/>
        <w:gridCol w:w="1177"/>
        <w:gridCol w:w="1559"/>
      </w:tblGrid>
      <w:tr w:rsidR="00384F08" w:rsidRPr="000737C8" w:rsidTr="00384F08">
        <w:trPr>
          <w:trHeight w:val="300"/>
        </w:trPr>
        <w:tc>
          <w:tcPr>
            <w:tcW w:w="2660" w:type="dxa"/>
            <w:noWrap/>
            <w:vAlign w:val="center"/>
            <w:hideMark/>
          </w:tcPr>
          <w:p w:rsidR="00384F08" w:rsidRPr="000737C8" w:rsidRDefault="00384F08" w:rsidP="00E56333">
            <w:pPr>
              <w:ind w:right="21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22" w:type="dxa"/>
            <w:noWrap/>
            <w:vAlign w:val="center"/>
            <w:hideMark/>
          </w:tcPr>
          <w:p w:rsidR="00384F08" w:rsidRPr="000737C8" w:rsidRDefault="00384F08" w:rsidP="00D76D08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Cod. Aziendale</w:t>
            </w:r>
          </w:p>
        </w:tc>
        <w:tc>
          <w:tcPr>
            <w:tcW w:w="1299" w:type="dxa"/>
            <w:noWrap/>
            <w:vAlign w:val="center"/>
            <w:hideMark/>
          </w:tcPr>
          <w:p w:rsidR="00384F08" w:rsidRPr="000737C8" w:rsidRDefault="00384F08" w:rsidP="00D76D08">
            <w:pPr>
              <w:ind w:right="21"/>
              <w:jc w:val="center"/>
              <w:rPr>
                <w:sz w:val="16"/>
                <w:szCs w:val="16"/>
              </w:rPr>
            </w:pPr>
            <w:r w:rsidRPr="000737C8">
              <w:rPr>
                <w:sz w:val="16"/>
                <w:szCs w:val="16"/>
              </w:rPr>
              <w:t>CND</w:t>
            </w:r>
          </w:p>
        </w:tc>
        <w:tc>
          <w:tcPr>
            <w:tcW w:w="1148" w:type="dxa"/>
            <w:noWrap/>
            <w:vAlign w:val="center"/>
            <w:hideMark/>
          </w:tcPr>
          <w:p w:rsidR="00384F08" w:rsidRPr="000737C8" w:rsidRDefault="00384F08" w:rsidP="00A2500F">
            <w:pPr>
              <w:tabs>
                <w:tab w:val="left" w:pos="331"/>
              </w:tabs>
              <w:ind w:right="21"/>
              <w:jc w:val="center"/>
              <w:rPr>
                <w:sz w:val="16"/>
                <w:szCs w:val="16"/>
              </w:rPr>
            </w:pPr>
            <w:r w:rsidRPr="000737C8">
              <w:rPr>
                <w:sz w:val="16"/>
                <w:szCs w:val="16"/>
              </w:rPr>
              <w:t>RDM</w:t>
            </w:r>
          </w:p>
        </w:tc>
        <w:tc>
          <w:tcPr>
            <w:tcW w:w="1434" w:type="dxa"/>
            <w:noWrap/>
            <w:vAlign w:val="center"/>
            <w:hideMark/>
          </w:tcPr>
          <w:p w:rsidR="00384F08" w:rsidRPr="000737C8" w:rsidRDefault="00384F08" w:rsidP="00CC4432">
            <w:pPr>
              <w:ind w:right="21"/>
              <w:jc w:val="center"/>
              <w:rPr>
                <w:sz w:val="16"/>
                <w:szCs w:val="16"/>
              </w:rPr>
            </w:pPr>
            <w:proofErr w:type="spellStart"/>
            <w:r w:rsidRPr="000737C8">
              <w:rPr>
                <w:sz w:val="16"/>
                <w:szCs w:val="16"/>
              </w:rPr>
              <w:t>Quant</w:t>
            </w:r>
            <w:proofErr w:type="spellEnd"/>
            <w:r w:rsidRPr="000737C8">
              <w:rPr>
                <w:sz w:val="16"/>
                <w:szCs w:val="16"/>
              </w:rPr>
              <w:t>. Offerte</w:t>
            </w:r>
            <w:r>
              <w:rPr>
                <w:sz w:val="16"/>
                <w:szCs w:val="16"/>
              </w:rPr>
              <w:t xml:space="preserve"> (espresse in unità)</w:t>
            </w:r>
          </w:p>
        </w:tc>
        <w:tc>
          <w:tcPr>
            <w:tcW w:w="1417" w:type="dxa"/>
            <w:vAlign w:val="center"/>
          </w:tcPr>
          <w:p w:rsidR="00384F08" w:rsidRPr="000737C8" w:rsidRDefault="00384F08" w:rsidP="00384F08">
            <w:pPr>
              <w:ind w:right="21"/>
              <w:jc w:val="center"/>
              <w:rPr>
                <w:sz w:val="16"/>
                <w:szCs w:val="16"/>
              </w:rPr>
            </w:pPr>
            <w:r w:rsidRPr="000737C8">
              <w:rPr>
                <w:sz w:val="16"/>
                <w:szCs w:val="16"/>
              </w:rPr>
              <w:t>Prezzo Offerto</w:t>
            </w:r>
            <w:r>
              <w:rPr>
                <w:sz w:val="16"/>
                <w:szCs w:val="16"/>
              </w:rPr>
              <w:t xml:space="preserve"> x unità</w:t>
            </w:r>
          </w:p>
        </w:tc>
        <w:tc>
          <w:tcPr>
            <w:tcW w:w="1375" w:type="dxa"/>
            <w:vAlign w:val="center"/>
          </w:tcPr>
          <w:p w:rsidR="00384F08" w:rsidRPr="000737C8" w:rsidRDefault="00384F08" w:rsidP="00384F08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Confezionamento (pz. x </w:t>
            </w:r>
            <w:proofErr w:type="spellStart"/>
            <w:r>
              <w:rPr>
                <w:sz w:val="16"/>
                <w:szCs w:val="16"/>
              </w:rPr>
              <w:t>Conf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77" w:type="dxa"/>
            <w:vAlign w:val="center"/>
          </w:tcPr>
          <w:p w:rsidR="00384F08" w:rsidRPr="000737C8" w:rsidRDefault="00384F08" w:rsidP="00384F08">
            <w:pPr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Prezzo a </w:t>
            </w:r>
            <w:proofErr w:type="spellStart"/>
            <w:r>
              <w:rPr>
                <w:sz w:val="16"/>
                <w:szCs w:val="16"/>
              </w:rPr>
              <w:t>Confez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:rsidR="00384F08" w:rsidRPr="000737C8" w:rsidRDefault="00384F08" w:rsidP="00D76D08">
            <w:pPr>
              <w:ind w:right="21"/>
              <w:jc w:val="center"/>
              <w:rPr>
                <w:sz w:val="16"/>
                <w:szCs w:val="16"/>
              </w:rPr>
            </w:pPr>
            <w:r w:rsidRPr="000737C8">
              <w:rPr>
                <w:sz w:val="16"/>
                <w:szCs w:val="16"/>
              </w:rPr>
              <w:t>PREZZO TOTALE</w:t>
            </w:r>
          </w:p>
        </w:tc>
      </w:tr>
      <w:tr w:rsidR="00384F08" w:rsidRPr="00E56333" w:rsidTr="00384F08">
        <w:trPr>
          <w:trHeight w:val="567"/>
        </w:trPr>
        <w:tc>
          <w:tcPr>
            <w:tcW w:w="2660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  <w:r w:rsidRPr="00E56333"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Descr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E56333">
              <w:rPr>
                <w:sz w:val="16"/>
                <w:szCs w:val="16"/>
              </w:rPr>
              <w:t>Articolo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22" w:type="dxa"/>
            <w:noWrap/>
            <w:hideMark/>
          </w:tcPr>
          <w:p w:rsidR="00384F08" w:rsidRPr="00E56333" w:rsidRDefault="00384F08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384F08" w:rsidRPr="00E56333" w:rsidRDefault="00384F08" w:rsidP="00515639">
            <w:pPr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  <w:r w:rsidRPr="00E56333">
              <w:rPr>
                <w:sz w:val="16"/>
                <w:szCs w:val="16"/>
              </w:rPr>
              <w:t> </w:t>
            </w:r>
          </w:p>
        </w:tc>
      </w:tr>
      <w:tr w:rsidR="00384F08" w:rsidRPr="00E56333" w:rsidTr="00384F08">
        <w:trPr>
          <w:trHeight w:val="567"/>
        </w:trPr>
        <w:tc>
          <w:tcPr>
            <w:tcW w:w="2660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  <w:hideMark/>
          </w:tcPr>
          <w:p w:rsidR="00384F08" w:rsidRPr="00E56333" w:rsidRDefault="00384F08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384F08" w:rsidRPr="00E56333" w:rsidRDefault="00384F08" w:rsidP="00515639">
            <w:pPr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  <w:r w:rsidRPr="00E56333">
              <w:rPr>
                <w:sz w:val="16"/>
                <w:szCs w:val="16"/>
              </w:rPr>
              <w:t> </w:t>
            </w:r>
          </w:p>
        </w:tc>
      </w:tr>
      <w:tr w:rsidR="00384F08" w:rsidRPr="00E56333" w:rsidTr="00384F08">
        <w:trPr>
          <w:trHeight w:val="567"/>
        </w:trPr>
        <w:tc>
          <w:tcPr>
            <w:tcW w:w="2660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  <w:hideMark/>
          </w:tcPr>
          <w:p w:rsidR="00384F08" w:rsidRPr="00E56333" w:rsidRDefault="00384F08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  <w:hideMark/>
          </w:tcPr>
          <w:p w:rsidR="00384F08" w:rsidRPr="00E56333" w:rsidRDefault="00384F08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  <w:hideMark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  <w:r w:rsidRPr="00E56333">
              <w:rPr>
                <w:sz w:val="16"/>
                <w:szCs w:val="16"/>
              </w:rPr>
              <w:t> </w:t>
            </w:r>
          </w:p>
        </w:tc>
      </w:tr>
      <w:tr w:rsidR="00384F08" w:rsidRPr="00E56333" w:rsidTr="00384F08">
        <w:trPr>
          <w:trHeight w:val="567"/>
        </w:trPr>
        <w:tc>
          <w:tcPr>
            <w:tcW w:w="2660" w:type="dxa"/>
            <w:noWrap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</w:tcPr>
          <w:p w:rsidR="00384F08" w:rsidRPr="00E56333" w:rsidRDefault="00384F08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</w:tcPr>
          <w:p w:rsidR="00384F08" w:rsidRPr="00E56333" w:rsidRDefault="00384F08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384F08" w:rsidRPr="00E56333" w:rsidRDefault="00384F08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384F08" w:rsidRPr="00E56333" w:rsidRDefault="00384F08" w:rsidP="00515639">
            <w:pPr>
              <w:ind w:right="21" w:firstLine="28"/>
              <w:rPr>
                <w:sz w:val="16"/>
                <w:szCs w:val="16"/>
              </w:rPr>
            </w:pPr>
          </w:p>
        </w:tc>
      </w:tr>
      <w:tr w:rsidR="007A3299" w:rsidRPr="00E56333" w:rsidTr="00384F08">
        <w:trPr>
          <w:trHeight w:val="567"/>
        </w:trPr>
        <w:tc>
          <w:tcPr>
            <w:tcW w:w="2660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</w:tcPr>
          <w:p w:rsidR="007A3299" w:rsidRPr="00E56333" w:rsidRDefault="007A3299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</w:tcPr>
          <w:p w:rsidR="007A3299" w:rsidRPr="00E56333" w:rsidRDefault="007A3299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</w:tr>
      <w:tr w:rsidR="007A3299" w:rsidRPr="00E56333" w:rsidTr="00384F08">
        <w:trPr>
          <w:trHeight w:val="567"/>
        </w:trPr>
        <w:tc>
          <w:tcPr>
            <w:tcW w:w="2660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</w:tcPr>
          <w:p w:rsidR="007A3299" w:rsidRPr="00E56333" w:rsidRDefault="007A3299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</w:tcPr>
          <w:p w:rsidR="007A3299" w:rsidRPr="00E56333" w:rsidRDefault="007A3299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</w:tr>
      <w:tr w:rsidR="007A3299" w:rsidRPr="00E56333" w:rsidTr="00384F08">
        <w:trPr>
          <w:trHeight w:val="567"/>
        </w:trPr>
        <w:tc>
          <w:tcPr>
            <w:tcW w:w="2660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</w:tcPr>
          <w:p w:rsidR="007A3299" w:rsidRPr="00E56333" w:rsidRDefault="007A3299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</w:tcPr>
          <w:p w:rsidR="007A3299" w:rsidRPr="00E56333" w:rsidRDefault="007A3299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</w:tr>
      <w:tr w:rsidR="007A3299" w:rsidRPr="00E56333" w:rsidTr="00384F08">
        <w:trPr>
          <w:trHeight w:val="567"/>
        </w:trPr>
        <w:tc>
          <w:tcPr>
            <w:tcW w:w="2660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522" w:type="dxa"/>
            <w:noWrap/>
          </w:tcPr>
          <w:p w:rsidR="007A3299" w:rsidRPr="00E56333" w:rsidRDefault="007A3299" w:rsidP="00515639">
            <w:pPr>
              <w:ind w:right="21" w:firstLine="34"/>
              <w:rPr>
                <w:sz w:val="16"/>
                <w:szCs w:val="16"/>
              </w:rPr>
            </w:pPr>
          </w:p>
        </w:tc>
        <w:tc>
          <w:tcPr>
            <w:tcW w:w="1299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148" w:type="dxa"/>
            <w:noWrap/>
          </w:tcPr>
          <w:p w:rsidR="007A3299" w:rsidRPr="00E56333" w:rsidRDefault="007A3299" w:rsidP="00515639">
            <w:pPr>
              <w:tabs>
                <w:tab w:val="left" w:pos="331"/>
              </w:tabs>
              <w:ind w:right="-124"/>
              <w:rPr>
                <w:sz w:val="16"/>
                <w:szCs w:val="16"/>
              </w:rPr>
            </w:pPr>
          </w:p>
        </w:tc>
        <w:tc>
          <w:tcPr>
            <w:tcW w:w="1434" w:type="dxa"/>
            <w:noWrap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7A3299" w:rsidRPr="00E56333" w:rsidRDefault="007A3299" w:rsidP="00515639">
            <w:pPr>
              <w:ind w:right="21"/>
              <w:rPr>
                <w:sz w:val="16"/>
                <w:szCs w:val="16"/>
              </w:rPr>
            </w:pPr>
          </w:p>
        </w:tc>
        <w:tc>
          <w:tcPr>
            <w:tcW w:w="1375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177" w:type="dxa"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7A3299" w:rsidRPr="00E56333" w:rsidRDefault="007A3299" w:rsidP="00515639">
            <w:pPr>
              <w:ind w:right="21" w:firstLine="28"/>
              <w:rPr>
                <w:sz w:val="16"/>
                <w:szCs w:val="16"/>
              </w:rPr>
            </w:pPr>
          </w:p>
        </w:tc>
      </w:tr>
    </w:tbl>
    <w:p w:rsidR="009F19D8" w:rsidRDefault="009F19D8">
      <w:pPr>
        <w:ind w:right="21" w:firstLine="708"/>
        <w:jc w:val="both"/>
        <w:rPr>
          <w:rFonts w:ascii="Arial" w:hAnsi="Arial" w:cs="Arial"/>
          <w:sz w:val="19"/>
          <w:szCs w:val="19"/>
        </w:rPr>
      </w:pPr>
    </w:p>
    <w:p w:rsidR="00234C4A" w:rsidRDefault="00234C4A" w:rsidP="000737C8">
      <w:pPr>
        <w:tabs>
          <w:tab w:val="center" w:pos="1560"/>
          <w:tab w:val="center" w:pos="7371"/>
        </w:tabs>
        <w:ind w:right="595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DITTA</w:t>
      </w:r>
    </w:p>
    <w:p w:rsidR="00234C4A" w:rsidRDefault="00234C4A" w:rsidP="00234C4A">
      <w:pPr>
        <w:tabs>
          <w:tab w:val="center" w:pos="1701"/>
        </w:tabs>
        <w:ind w:right="5952"/>
        <w:jc w:val="center"/>
      </w:pPr>
      <w:r>
        <w:rPr>
          <w:rFonts w:ascii="Arial" w:hAnsi="Arial" w:cs="Arial"/>
          <w:b/>
          <w:sz w:val="18"/>
          <w:szCs w:val="18"/>
        </w:rPr>
        <w:tab/>
        <w:t>(timbro e firma del legale rappresentante)</w:t>
      </w:r>
    </w:p>
    <w:sectPr w:rsidR="00234C4A" w:rsidSect="00E56333">
      <w:footerReference w:type="default" r:id="rId10"/>
      <w:pgSz w:w="16838" w:h="11906" w:orient="landscape"/>
      <w:pgMar w:top="1134" w:right="1276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16" w:rsidRDefault="00920016">
      <w:r>
        <w:separator/>
      </w:r>
    </w:p>
  </w:endnote>
  <w:endnote w:type="continuationSeparator" w:id="0">
    <w:p w:rsidR="00920016" w:rsidRDefault="0092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C63" w:rsidRDefault="00E01C63">
    <w:pPr>
      <w:pStyle w:val="Pidipagina"/>
      <w:ind w:right="360"/>
      <w:rPr>
        <w:rFonts w:ascii="Gill Sans" w:hAnsi="Gill Sans" w:cs="Gill Sans"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193BC05" wp14:editId="5BA0D518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4135" cy="1492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9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C63" w:rsidRDefault="00E01C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211F0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5pt;margin-top:.05pt;width:5.05pt;height:11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XAiQIAABo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" stroked="f">
              <v:fill opacity="0"/>
              <v:textbox inset="0,0,0,0">
                <w:txbxContent>
                  <w:p w:rsidR="00E01C63" w:rsidRDefault="00E01C6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211F0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Gill Sans" w:hAnsi="Gill Sans" w:cs="Gill Sans"/>
        <w:sz w:val="18"/>
        <w:szCs w:val="18"/>
      </w:rPr>
      <w:t>Azienda Sanitaria Provinciale  -  Viale della Vittoria, 321 – 92100 AGRIGENTO - C.F. e P.I. 02570930848</w:t>
    </w:r>
  </w:p>
  <w:p w:rsidR="00E01C63" w:rsidRDefault="00E01C6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16" w:rsidRDefault="00920016">
      <w:r>
        <w:separator/>
      </w:r>
    </w:p>
  </w:footnote>
  <w:footnote w:type="continuationSeparator" w:id="0">
    <w:p w:rsidR="00920016" w:rsidRDefault="0092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32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3">
    <w:nsid w:val="093E46C9"/>
    <w:multiLevelType w:val="multilevel"/>
    <w:tmpl w:val="5D52AA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A6869AF"/>
    <w:multiLevelType w:val="hybridMultilevel"/>
    <w:tmpl w:val="67127E96"/>
    <w:lvl w:ilvl="0" w:tplc="105008B2">
      <w:start w:val="1"/>
      <w:numFmt w:val="decimal"/>
      <w:lvlText w:val="%1."/>
      <w:lvlJc w:val="left"/>
      <w:pPr>
        <w:ind w:left="480" w:hanging="360"/>
      </w:pPr>
    </w:lvl>
    <w:lvl w:ilvl="1" w:tplc="D40C4B74" w:tentative="1">
      <w:start w:val="1"/>
      <w:numFmt w:val="lowerLetter"/>
      <w:lvlText w:val="%2."/>
      <w:lvlJc w:val="left"/>
      <w:pPr>
        <w:ind w:left="1200" w:hanging="360"/>
      </w:pPr>
    </w:lvl>
    <w:lvl w:ilvl="2" w:tplc="0D34D778" w:tentative="1">
      <w:start w:val="1"/>
      <w:numFmt w:val="lowerRoman"/>
      <w:lvlText w:val="%3."/>
      <w:lvlJc w:val="right"/>
      <w:pPr>
        <w:ind w:left="1920" w:hanging="180"/>
      </w:pPr>
    </w:lvl>
    <w:lvl w:ilvl="3" w:tplc="B62E8A18" w:tentative="1">
      <w:start w:val="1"/>
      <w:numFmt w:val="decimal"/>
      <w:lvlText w:val="%4."/>
      <w:lvlJc w:val="left"/>
      <w:pPr>
        <w:ind w:left="2640" w:hanging="360"/>
      </w:pPr>
    </w:lvl>
    <w:lvl w:ilvl="4" w:tplc="3F286BA8" w:tentative="1">
      <w:start w:val="1"/>
      <w:numFmt w:val="lowerLetter"/>
      <w:lvlText w:val="%5."/>
      <w:lvlJc w:val="left"/>
      <w:pPr>
        <w:ind w:left="3360" w:hanging="360"/>
      </w:pPr>
    </w:lvl>
    <w:lvl w:ilvl="5" w:tplc="A54AB516" w:tentative="1">
      <w:start w:val="1"/>
      <w:numFmt w:val="lowerRoman"/>
      <w:lvlText w:val="%6."/>
      <w:lvlJc w:val="right"/>
      <w:pPr>
        <w:ind w:left="4080" w:hanging="180"/>
      </w:pPr>
    </w:lvl>
    <w:lvl w:ilvl="6" w:tplc="B4524518" w:tentative="1">
      <w:start w:val="1"/>
      <w:numFmt w:val="decimal"/>
      <w:lvlText w:val="%7."/>
      <w:lvlJc w:val="left"/>
      <w:pPr>
        <w:ind w:left="4800" w:hanging="360"/>
      </w:pPr>
    </w:lvl>
    <w:lvl w:ilvl="7" w:tplc="3BF6A57A" w:tentative="1">
      <w:start w:val="1"/>
      <w:numFmt w:val="lowerLetter"/>
      <w:lvlText w:val="%8."/>
      <w:lvlJc w:val="left"/>
      <w:pPr>
        <w:ind w:left="5520" w:hanging="360"/>
      </w:pPr>
    </w:lvl>
    <w:lvl w:ilvl="8" w:tplc="ADAC4AC4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C833E66"/>
    <w:multiLevelType w:val="hybridMultilevel"/>
    <w:tmpl w:val="3EE2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14402"/>
    <w:multiLevelType w:val="hybridMultilevel"/>
    <w:tmpl w:val="E4CAAD94"/>
    <w:lvl w:ilvl="0" w:tplc="0410000F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Arial" w:eastAsia="Times New Roman" w:hAnsi="Arial" w:cs="Aria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8F61C7C"/>
    <w:multiLevelType w:val="hybridMultilevel"/>
    <w:tmpl w:val="543E531E"/>
    <w:lvl w:ilvl="0" w:tplc="D7D4A3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047A"/>
    <w:multiLevelType w:val="hybridMultilevel"/>
    <w:tmpl w:val="EB7697B8"/>
    <w:lvl w:ilvl="0" w:tplc="04100017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2CE339CE"/>
    <w:multiLevelType w:val="multilevel"/>
    <w:tmpl w:val="523E9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>
    <w:nsid w:val="316524C6"/>
    <w:multiLevelType w:val="hybridMultilevel"/>
    <w:tmpl w:val="0186CE8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51D5D49"/>
    <w:multiLevelType w:val="hybridMultilevel"/>
    <w:tmpl w:val="3DFA2508"/>
    <w:lvl w:ilvl="0" w:tplc="A31E66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D163C35"/>
    <w:multiLevelType w:val="hybridMultilevel"/>
    <w:tmpl w:val="F3FE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F926A7"/>
    <w:multiLevelType w:val="hybridMultilevel"/>
    <w:tmpl w:val="FC6A1688"/>
    <w:lvl w:ilvl="0" w:tplc="9424AD7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94D2BDC"/>
    <w:multiLevelType w:val="hybridMultilevel"/>
    <w:tmpl w:val="AEB4D36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E79131F"/>
    <w:multiLevelType w:val="hybridMultilevel"/>
    <w:tmpl w:val="7DB06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F4D4A"/>
    <w:multiLevelType w:val="hybridMultilevel"/>
    <w:tmpl w:val="A8625208"/>
    <w:lvl w:ilvl="0" w:tplc="9488A9C2">
      <w:start w:val="139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BD76F46"/>
    <w:multiLevelType w:val="hybridMultilevel"/>
    <w:tmpl w:val="C3A06826"/>
    <w:lvl w:ilvl="0" w:tplc="04100001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39B583F"/>
    <w:multiLevelType w:val="hybridMultilevel"/>
    <w:tmpl w:val="7B34E29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514506D"/>
    <w:multiLevelType w:val="hybridMultilevel"/>
    <w:tmpl w:val="4F90AB0C"/>
    <w:lvl w:ilvl="0" w:tplc="2E12B42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>
    <w:nsid w:val="7D4815F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7"/>
  </w:num>
  <w:num w:numId="8">
    <w:abstractNumId w:val="4"/>
  </w:num>
  <w:num w:numId="9">
    <w:abstractNumId w:val="19"/>
  </w:num>
  <w:num w:numId="10">
    <w:abstractNumId w:val="8"/>
  </w:num>
  <w:num w:numId="11">
    <w:abstractNumId w:val="10"/>
  </w:num>
  <w:num w:numId="12">
    <w:abstractNumId w:val="12"/>
  </w:num>
  <w:num w:numId="13">
    <w:abstractNumId w:val="20"/>
  </w:num>
  <w:num w:numId="14">
    <w:abstractNumId w:val="9"/>
  </w:num>
  <w:num w:numId="15">
    <w:abstractNumId w:val="13"/>
  </w:num>
  <w:num w:numId="16">
    <w:abstractNumId w:val="5"/>
  </w:num>
  <w:num w:numId="17">
    <w:abstractNumId w:val="14"/>
  </w:num>
  <w:num w:numId="18">
    <w:abstractNumId w:val="16"/>
  </w:num>
  <w:num w:numId="19">
    <w:abstractNumId w:val="18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D4"/>
    <w:rsid w:val="00004191"/>
    <w:rsid w:val="00012A38"/>
    <w:rsid w:val="00013702"/>
    <w:rsid w:val="000271DE"/>
    <w:rsid w:val="0006693C"/>
    <w:rsid w:val="000737C8"/>
    <w:rsid w:val="0008218F"/>
    <w:rsid w:val="0009033A"/>
    <w:rsid w:val="000924D8"/>
    <w:rsid w:val="000A6674"/>
    <w:rsid w:val="000C29C9"/>
    <w:rsid w:val="000E18F6"/>
    <w:rsid w:val="001046A5"/>
    <w:rsid w:val="00107FDF"/>
    <w:rsid w:val="00133820"/>
    <w:rsid w:val="00146D51"/>
    <w:rsid w:val="00152B50"/>
    <w:rsid w:val="00196893"/>
    <w:rsid w:val="001D3290"/>
    <w:rsid w:val="001E032A"/>
    <w:rsid w:val="00214E46"/>
    <w:rsid w:val="00217092"/>
    <w:rsid w:val="00234C4A"/>
    <w:rsid w:val="00234F59"/>
    <w:rsid w:val="00242DC8"/>
    <w:rsid w:val="00257923"/>
    <w:rsid w:val="00260CDA"/>
    <w:rsid w:val="0026683F"/>
    <w:rsid w:val="0027495E"/>
    <w:rsid w:val="00294BFB"/>
    <w:rsid w:val="002A1839"/>
    <w:rsid w:val="002C1536"/>
    <w:rsid w:val="002F749C"/>
    <w:rsid w:val="00300192"/>
    <w:rsid w:val="0032714C"/>
    <w:rsid w:val="00333AFE"/>
    <w:rsid w:val="00344063"/>
    <w:rsid w:val="003509D0"/>
    <w:rsid w:val="00360256"/>
    <w:rsid w:val="00372D22"/>
    <w:rsid w:val="00373B07"/>
    <w:rsid w:val="00384F08"/>
    <w:rsid w:val="003870C0"/>
    <w:rsid w:val="00397D5E"/>
    <w:rsid w:val="003B0630"/>
    <w:rsid w:val="003B4D95"/>
    <w:rsid w:val="003D18B8"/>
    <w:rsid w:val="003D4A87"/>
    <w:rsid w:val="003D5C6D"/>
    <w:rsid w:val="003E7B25"/>
    <w:rsid w:val="003F1F0F"/>
    <w:rsid w:val="00400B57"/>
    <w:rsid w:val="00444936"/>
    <w:rsid w:val="00447219"/>
    <w:rsid w:val="00451122"/>
    <w:rsid w:val="00453B75"/>
    <w:rsid w:val="004555F3"/>
    <w:rsid w:val="004742E6"/>
    <w:rsid w:val="00486128"/>
    <w:rsid w:val="00487C4B"/>
    <w:rsid w:val="004A1D40"/>
    <w:rsid w:val="004F3A1B"/>
    <w:rsid w:val="005007C3"/>
    <w:rsid w:val="005018DC"/>
    <w:rsid w:val="00514882"/>
    <w:rsid w:val="00515639"/>
    <w:rsid w:val="00522847"/>
    <w:rsid w:val="00526A1E"/>
    <w:rsid w:val="00532ED4"/>
    <w:rsid w:val="005351B7"/>
    <w:rsid w:val="00556280"/>
    <w:rsid w:val="00560EDF"/>
    <w:rsid w:val="00574AF0"/>
    <w:rsid w:val="00584966"/>
    <w:rsid w:val="00597909"/>
    <w:rsid w:val="005D7075"/>
    <w:rsid w:val="005E480E"/>
    <w:rsid w:val="005F76BC"/>
    <w:rsid w:val="00610E4C"/>
    <w:rsid w:val="0063008C"/>
    <w:rsid w:val="0064010C"/>
    <w:rsid w:val="006528A1"/>
    <w:rsid w:val="00653FE2"/>
    <w:rsid w:val="006739E6"/>
    <w:rsid w:val="006A1685"/>
    <w:rsid w:val="006A354C"/>
    <w:rsid w:val="006A4B88"/>
    <w:rsid w:val="006B2B41"/>
    <w:rsid w:val="006B4EA6"/>
    <w:rsid w:val="006C721C"/>
    <w:rsid w:val="006D0A1B"/>
    <w:rsid w:val="006D41CE"/>
    <w:rsid w:val="006D7004"/>
    <w:rsid w:val="006E7355"/>
    <w:rsid w:val="006F67DE"/>
    <w:rsid w:val="00754A31"/>
    <w:rsid w:val="0076542E"/>
    <w:rsid w:val="00776795"/>
    <w:rsid w:val="00787AD3"/>
    <w:rsid w:val="00792DC6"/>
    <w:rsid w:val="00795792"/>
    <w:rsid w:val="007A3299"/>
    <w:rsid w:val="007C123E"/>
    <w:rsid w:val="007C1F2A"/>
    <w:rsid w:val="007C71EE"/>
    <w:rsid w:val="007D2B5B"/>
    <w:rsid w:val="007D2F95"/>
    <w:rsid w:val="007F0583"/>
    <w:rsid w:val="007F4601"/>
    <w:rsid w:val="007F4E99"/>
    <w:rsid w:val="008125EA"/>
    <w:rsid w:val="008139C2"/>
    <w:rsid w:val="00835E68"/>
    <w:rsid w:val="0084163F"/>
    <w:rsid w:val="00865B31"/>
    <w:rsid w:val="00871C0C"/>
    <w:rsid w:val="00875056"/>
    <w:rsid w:val="00880DD2"/>
    <w:rsid w:val="008925CF"/>
    <w:rsid w:val="008B156F"/>
    <w:rsid w:val="008B2393"/>
    <w:rsid w:val="008C4C3D"/>
    <w:rsid w:val="008C6EC2"/>
    <w:rsid w:val="008F7C32"/>
    <w:rsid w:val="00904005"/>
    <w:rsid w:val="00920016"/>
    <w:rsid w:val="0094386F"/>
    <w:rsid w:val="009449EF"/>
    <w:rsid w:val="0095284E"/>
    <w:rsid w:val="009551DA"/>
    <w:rsid w:val="00957FFB"/>
    <w:rsid w:val="009832B9"/>
    <w:rsid w:val="009900CB"/>
    <w:rsid w:val="0099712D"/>
    <w:rsid w:val="009A7072"/>
    <w:rsid w:val="009B5210"/>
    <w:rsid w:val="009B59AC"/>
    <w:rsid w:val="009C075B"/>
    <w:rsid w:val="009D0153"/>
    <w:rsid w:val="009D3A67"/>
    <w:rsid w:val="009D56E9"/>
    <w:rsid w:val="009E447C"/>
    <w:rsid w:val="009F19D8"/>
    <w:rsid w:val="00A211F0"/>
    <w:rsid w:val="00A236EA"/>
    <w:rsid w:val="00A2500F"/>
    <w:rsid w:val="00A33713"/>
    <w:rsid w:val="00A659AA"/>
    <w:rsid w:val="00A72871"/>
    <w:rsid w:val="00A80834"/>
    <w:rsid w:val="00AA4534"/>
    <w:rsid w:val="00AA4D23"/>
    <w:rsid w:val="00AD2819"/>
    <w:rsid w:val="00AE28B3"/>
    <w:rsid w:val="00AE7380"/>
    <w:rsid w:val="00AF5A13"/>
    <w:rsid w:val="00B06377"/>
    <w:rsid w:val="00B14FF7"/>
    <w:rsid w:val="00B17301"/>
    <w:rsid w:val="00B2755F"/>
    <w:rsid w:val="00B474E4"/>
    <w:rsid w:val="00B55E70"/>
    <w:rsid w:val="00B626D9"/>
    <w:rsid w:val="00B73299"/>
    <w:rsid w:val="00B812CF"/>
    <w:rsid w:val="00BA45BA"/>
    <w:rsid w:val="00BC6365"/>
    <w:rsid w:val="00BF1D85"/>
    <w:rsid w:val="00C55C8B"/>
    <w:rsid w:val="00C612C5"/>
    <w:rsid w:val="00C96B33"/>
    <w:rsid w:val="00CC4432"/>
    <w:rsid w:val="00CC7CCB"/>
    <w:rsid w:val="00CD20AC"/>
    <w:rsid w:val="00CD740D"/>
    <w:rsid w:val="00CE43B2"/>
    <w:rsid w:val="00CE4AD9"/>
    <w:rsid w:val="00CE7718"/>
    <w:rsid w:val="00CF1B25"/>
    <w:rsid w:val="00D342FC"/>
    <w:rsid w:val="00D50507"/>
    <w:rsid w:val="00D518A6"/>
    <w:rsid w:val="00D6114F"/>
    <w:rsid w:val="00D76D08"/>
    <w:rsid w:val="00D833AB"/>
    <w:rsid w:val="00D87D24"/>
    <w:rsid w:val="00D92350"/>
    <w:rsid w:val="00D930BF"/>
    <w:rsid w:val="00DA20DB"/>
    <w:rsid w:val="00DE5C93"/>
    <w:rsid w:val="00DF6A7A"/>
    <w:rsid w:val="00E01C63"/>
    <w:rsid w:val="00E1153C"/>
    <w:rsid w:val="00E1430C"/>
    <w:rsid w:val="00E24A70"/>
    <w:rsid w:val="00E41C67"/>
    <w:rsid w:val="00E56333"/>
    <w:rsid w:val="00E70FB1"/>
    <w:rsid w:val="00EB3C92"/>
    <w:rsid w:val="00EC31F2"/>
    <w:rsid w:val="00ED2D38"/>
    <w:rsid w:val="00F01E1C"/>
    <w:rsid w:val="00F028A8"/>
    <w:rsid w:val="00F331B9"/>
    <w:rsid w:val="00F47B70"/>
    <w:rsid w:val="00F57F2F"/>
    <w:rsid w:val="00F63288"/>
    <w:rsid w:val="00F66E31"/>
    <w:rsid w:val="00F81BDF"/>
    <w:rsid w:val="00F84B3F"/>
    <w:rsid w:val="00F863B7"/>
    <w:rsid w:val="00F86580"/>
    <w:rsid w:val="00F93A68"/>
    <w:rsid w:val="00FA10C1"/>
    <w:rsid w:val="00FB0C2D"/>
    <w:rsid w:val="00FC18C3"/>
    <w:rsid w:val="00FD29F3"/>
    <w:rsid w:val="00FD2B86"/>
    <w:rsid w:val="00FE6D91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 w:hanging="2832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985" w:hanging="1985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387" w:firstLine="0"/>
      <w:outlineLvl w:val="5"/>
    </w:pPr>
    <w:rPr>
      <w:rFonts w:ascii="Arial" w:hAnsi="Arial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387" w:firstLine="0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Arial" w:eastAsia="Times New Roman" w:hAnsi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orpodeltesto2Carattere">
    <w:name w:val="Corpo del testo 2 Carattere"/>
    <w:rPr>
      <w:sz w:val="28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  <w:sz w:val="24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ind w:left="1021" w:hanging="1021"/>
      <w:jc w:val="both"/>
    </w:pPr>
    <w:rPr>
      <w:rFonts w:ascii="Arial" w:hAnsi="Arial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utura" w:eastAsia="SimSun" w:hAnsi="Futura" w:cs="Futura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next w:val="Default"/>
    <w:pPr>
      <w:spacing w:after="31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53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4253" w:right="284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Titolo2"/>
    <w:pPr>
      <w:keepNext w:val="0"/>
      <w:numPr>
        <w:numId w:val="0"/>
      </w:numPr>
      <w:tabs>
        <w:tab w:val="left" w:pos="709"/>
        <w:tab w:val="left" w:leader="underscore" w:pos="9356"/>
      </w:tabs>
      <w:spacing w:before="240" w:after="240"/>
      <w:jc w:val="center"/>
      <w:outlineLvl w:val="9"/>
    </w:pPr>
    <w:rPr>
      <w:b/>
      <w:sz w:val="22"/>
    </w:rPr>
  </w:style>
  <w:style w:type="paragraph" w:styleId="Paragrafoelenco">
    <w:name w:val="List Paragraph"/>
    <w:basedOn w:val="Normale"/>
    <w:qFormat/>
    <w:pPr>
      <w:ind w:left="708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unhideWhenUsed/>
    <w:rsid w:val="005018DC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rsid w:val="005018DC"/>
    <w:rPr>
      <w:lang w:eastAsia="ar-SA"/>
    </w:rPr>
  </w:style>
  <w:style w:type="table" w:styleId="Grigliatabella">
    <w:name w:val="Table Grid"/>
    <w:basedOn w:val="Tabellanormale"/>
    <w:uiPriority w:val="59"/>
    <w:rsid w:val="0007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2832" w:hanging="2832"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985" w:hanging="1985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5387" w:firstLine="0"/>
      <w:outlineLvl w:val="5"/>
    </w:pPr>
    <w:rPr>
      <w:rFonts w:ascii="Arial" w:hAnsi="Arial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5387" w:firstLine="0"/>
      <w:outlineLvl w:val="8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Arial" w:eastAsia="Times New Roman" w:hAnsi="Arial" w:cs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Arial" w:eastAsia="Times New Roman" w:hAnsi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Arial" w:eastAsia="Times New Roman" w:hAnsi="Arial" w:cs="Aria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Corpodeltesto2Carattere">
    <w:name w:val="Corpo del testo 2 Carattere"/>
    <w:rPr>
      <w:sz w:val="28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8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8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Arial" w:hAnsi="Arial"/>
      <w:b/>
      <w:sz w:val="24"/>
    </w:rPr>
  </w:style>
  <w:style w:type="paragraph" w:styleId="Sottotitolo">
    <w:name w:val="Subtitle"/>
    <w:basedOn w:val="Normale"/>
    <w:next w:val="Corpotesto"/>
    <w:qFormat/>
    <w:pPr>
      <w:jc w:val="center"/>
    </w:pPr>
    <w:rPr>
      <w:rFonts w:ascii="Arial" w:hAnsi="Arial"/>
      <w:b/>
      <w:sz w:val="24"/>
    </w:rPr>
  </w:style>
  <w:style w:type="paragraph" w:styleId="Rientrocorpodeltesto">
    <w:name w:val="Body Text Indent"/>
    <w:basedOn w:val="Normale"/>
    <w:pPr>
      <w:ind w:left="1021" w:hanging="1021"/>
      <w:jc w:val="both"/>
    </w:pPr>
    <w:rPr>
      <w:rFonts w:ascii="Arial" w:hAnsi="Arial"/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Futura" w:eastAsia="SimSun" w:hAnsi="Futura" w:cs="Futura"/>
      <w:color w:val="000000"/>
      <w:sz w:val="24"/>
      <w:szCs w:val="24"/>
      <w:lang w:eastAsia="ar-SA"/>
    </w:rPr>
  </w:style>
  <w:style w:type="paragraph" w:customStyle="1" w:styleId="CM3">
    <w:name w:val="CM3"/>
    <w:basedOn w:val="Default"/>
    <w:next w:val="Default"/>
    <w:pPr>
      <w:spacing w:after="318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153"/>
    </w:pPr>
    <w:rPr>
      <w:rFonts w:cs="Times New Roman"/>
      <w:color w:val="auto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delblocco1">
    <w:name w:val="Testo del blocco1"/>
    <w:basedOn w:val="Normale"/>
    <w:pPr>
      <w:ind w:left="4253" w:right="284"/>
    </w:pPr>
    <w:rPr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itle2">
    <w:name w:val="Title 2"/>
    <w:basedOn w:val="Titolo2"/>
    <w:pPr>
      <w:keepNext w:val="0"/>
      <w:numPr>
        <w:numId w:val="0"/>
      </w:numPr>
      <w:tabs>
        <w:tab w:val="left" w:pos="709"/>
        <w:tab w:val="left" w:leader="underscore" w:pos="9356"/>
      </w:tabs>
      <w:spacing w:before="240" w:after="240"/>
      <w:jc w:val="center"/>
      <w:outlineLvl w:val="9"/>
    </w:pPr>
    <w:rPr>
      <w:b/>
      <w:sz w:val="22"/>
    </w:rPr>
  </w:style>
  <w:style w:type="paragraph" w:styleId="Paragrafoelenco">
    <w:name w:val="List Paragraph"/>
    <w:basedOn w:val="Normale"/>
    <w:qFormat/>
    <w:pPr>
      <w:ind w:left="708"/>
    </w:pPr>
    <w:rPr>
      <w:rFonts w:ascii="Arial" w:hAnsi="Arial"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iPriority w:val="99"/>
    <w:unhideWhenUsed/>
    <w:rsid w:val="005018DC"/>
    <w:pPr>
      <w:spacing w:after="120" w:line="480" w:lineRule="auto"/>
    </w:pPr>
  </w:style>
  <w:style w:type="character" w:customStyle="1" w:styleId="Corpodeltesto2Carattere1">
    <w:name w:val="Corpo del testo 2 Carattere1"/>
    <w:link w:val="Corpodeltesto2"/>
    <w:uiPriority w:val="99"/>
    <w:rsid w:val="005018DC"/>
    <w:rPr>
      <w:lang w:eastAsia="ar-SA"/>
    </w:rPr>
  </w:style>
  <w:style w:type="table" w:styleId="Grigliatabella">
    <w:name w:val="Table Grid"/>
    <w:basedOn w:val="Tabellanormale"/>
    <w:uiPriority w:val="59"/>
    <w:rsid w:val="000737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97AA-74B2-4FA3-A28B-6CE65C94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SANITARIO NAZIONALE</vt:lpstr>
    </vt:vector>
  </TitlesOfParts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SANITARIO NAZIONALE</dc:title>
  <dc:creator>Osp.</dc:creator>
  <cp:lastModifiedBy>Giuseppe Palumbo</cp:lastModifiedBy>
  <cp:revision>3</cp:revision>
  <cp:lastPrinted>2019-10-31T11:56:00Z</cp:lastPrinted>
  <dcterms:created xsi:type="dcterms:W3CDTF">2022-12-22T16:53:00Z</dcterms:created>
  <dcterms:modified xsi:type="dcterms:W3CDTF">2022-12-22T16:53:00Z</dcterms:modified>
</cp:coreProperties>
</file>